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41A1F" w14:textId="10531997" w:rsidR="004E348F" w:rsidRDefault="004E348F" w:rsidP="0059129B">
      <w:pPr>
        <w:pStyle w:val="Titolo"/>
        <w:jc w:val="both"/>
      </w:pPr>
      <w:r>
        <w:t>Informativa Privacy</w:t>
      </w:r>
    </w:p>
    <w:p w14:paraId="38EFE109" w14:textId="77777777" w:rsidR="0072436C" w:rsidRPr="004E348F" w:rsidRDefault="0072436C" w:rsidP="0059129B">
      <w:pPr>
        <w:pStyle w:val="Titolo1"/>
        <w:jc w:val="both"/>
      </w:pPr>
      <w:r w:rsidRPr="004E348F">
        <w:t>Titolare del Trattamento dei Dati</w:t>
      </w:r>
    </w:p>
    <w:p w14:paraId="22927EC5" w14:textId="77777777" w:rsidR="004414F1" w:rsidRPr="004414F1" w:rsidRDefault="004414F1" w:rsidP="004414F1">
      <w:pPr>
        <w:jc w:val="both"/>
        <w:rPr>
          <w:rFonts w:ascii="Cambria" w:hAnsi="Cambria"/>
        </w:rPr>
      </w:pPr>
      <w:r w:rsidRPr="004414F1">
        <w:rPr>
          <w:rFonts w:ascii="Cambria" w:hAnsi="Cambria"/>
        </w:rPr>
        <w:t>Servizio Diocesano per la Pastorale Giovanile di Brindisi-Ostuni</w:t>
      </w:r>
    </w:p>
    <w:p w14:paraId="691600D7" w14:textId="77777777" w:rsidR="004414F1" w:rsidRPr="004414F1" w:rsidRDefault="004414F1" w:rsidP="004414F1">
      <w:pPr>
        <w:jc w:val="both"/>
        <w:rPr>
          <w:rFonts w:ascii="Cambria" w:hAnsi="Cambria"/>
        </w:rPr>
      </w:pPr>
      <w:r w:rsidRPr="004414F1">
        <w:rPr>
          <w:rFonts w:ascii="Cambria" w:hAnsi="Cambria"/>
        </w:rPr>
        <w:t>Piazza Duomo, 12 – 72100 Brindisi</w:t>
      </w:r>
    </w:p>
    <w:p w14:paraId="5E11708E" w14:textId="77777777" w:rsidR="004414F1" w:rsidRDefault="00F50AC6" w:rsidP="004414F1">
      <w:pPr>
        <w:jc w:val="both"/>
        <w:rPr>
          <w:rFonts w:ascii="Cambria" w:hAnsi="Cambria"/>
        </w:rPr>
      </w:pPr>
      <w:hyperlink r:id="rId5" w:history="1">
        <w:r w:rsidR="004414F1" w:rsidRPr="004414F1">
          <w:rPr>
            <w:rFonts w:ascii="Cambria" w:hAnsi="Cambria"/>
          </w:rPr>
          <w:t>www.giovanievocazioni.it</w:t>
        </w:r>
      </w:hyperlink>
      <w:r w:rsidR="004414F1" w:rsidRPr="004414F1">
        <w:rPr>
          <w:rFonts w:ascii="Cambria" w:hAnsi="Cambria"/>
        </w:rPr>
        <w:t xml:space="preserve"> - Email: </w:t>
      </w:r>
      <w:hyperlink r:id="rId6" w:history="1">
        <w:r w:rsidR="004414F1" w:rsidRPr="004414F1">
          <w:rPr>
            <w:rFonts w:ascii="Cambria" w:hAnsi="Cambria"/>
          </w:rPr>
          <w:t>giovanibrindisiostuni@gmail.com</w:t>
        </w:r>
      </w:hyperlink>
    </w:p>
    <w:p w14:paraId="0C2B1791" w14:textId="1C3AE6CD" w:rsidR="004414F1" w:rsidRPr="004414F1" w:rsidRDefault="004414F1" w:rsidP="004414F1">
      <w:pPr>
        <w:jc w:val="both"/>
        <w:rPr>
          <w:rFonts w:ascii="Cambria" w:hAnsi="Cambria"/>
        </w:rPr>
      </w:pPr>
      <w:r w:rsidRPr="004414F1">
        <w:rPr>
          <w:rFonts w:ascii="Cambria" w:hAnsi="Cambria"/>
        </w:rPr>
        <w:t>Tel. 338 431 6438</w:t>
      </w:r>
    </w:p>
    <w:p w14:paraId="4835B8AE" w14:textId="77777777" w:rsidR="0072436C" w:rsidRPr="004E348F" w:rsidRDefault="0072436C" w:rsidP="0059129B">
      <w:pPr>
        <w:pStyle w:val="Titolo1"/>
        <w:jc w:val="both"/>
      </w:pPr>
      <w:r w:rsidRPr="004E348F">
        <w:t>Tipologie di Dati raccolti</w:t>
      </w:r>
    </w:p>
    <w:p w14:paraId="411D6B49" w14:textId="2366A8C2" w:rsidR="00657F0B" w:rsidRDefault="00657F0B" w:rsidP="00657F0B">
      <w:pPr>
        <w:pStyle w:val="Paragrafoelenco"/>
        <w:numPr>
          <w:ilvl w:val="0"/>
          <w:numId w:val="11"/>
        </w:numPr>
        <w:jc w:val="both"/>
        <w:rPr>
          <w:rFonts w:ascii="Cambria" w:hAnsi="Cambria"/>
        </w:rPr>
      </w:pPr>
      <w:r>
        <w:rPr>
          <w:rFonts w:ascii="Cambria" w:hAnsi="Cambria"/>
        </w:rPr>
        <w:t>nome</w:t>
      </w:r>
      <w:r w:rsidRPr="004E348F">
        <w:rPr>
          <w:rFonts w:ascii="Cambria" w:hAnsi="Cambria"/>
        </w:rPr>
        <w:t xml:space="preserve"> </w:t>
      </w:r>
    </w:p>
    <w:p w14:paraId="1CB07F1F" w14:textId="77777777" w:rsidR="00657F0B" w:rsidRDefault="00657F0B" w:rsidP="00657F0B">
      <w:pPr>
        <w:pStyle w:val="Paragrafoelenco"/>
        <w:numPr>
          <w:ilvl w:val="0"/>
          <w:numId w:val="11"/>
        </w:numPr>
        <w:jc w:val="both"/>
        <w:rPr>
          <w:rFonts w:ascii="Cambria" w:hAnsi="Cambria"/>
        </w:rPr>
      </w:pPr>
      <w:r>
        <w:rPr>
          <w:rFonts w:ascii="Cambria" w:hAnsi="Cambria"/>
        </w:rPr>
        <w:t>cognome</w:t>
      </w:r>
    </w:p>
    <w:p w14:paraId="7CDAC97F" w14:textId="77777777" w:rsidR="00657F0B" w:rsidRDefault="00657F0B" w:rsidP="00657F0B">
      <w:pPr>
        <w:pStyle w:val="Paragrafoelenco"/>
        <w:numPr>
          <w:ilvl w:val="0"/>
          <w:numId w:val="11"/>
        </w:numPr>
        <w:jc w:val="both"/>
        <w:rPr>
          <w:rFonts w:ascii="Cambria" w:hAnsi="Cambria"/>
        </w:rPr>
      </w:pPr>
      <w:r>
        <w:rPr>
          <w:rFonts w:ascii="Cambria" w:hAnsi="Cambria"/>
        </w:rPr>
        <w:t>data di nascita</w:t>
      </w:r>
    </w:p>
    <w:p w14:paraId="11A6E55A" w14:textId="77777777" w:rsidR="00657F0B" w:rsidRDefault="00657F0B" w:rsidP="00657F0B">
      <w:pPr>
        <w:pStyle w:val="Paragrafoelenco"/>
        <w:numPr>
          <w:ilvl w:val="0"/>
          <w:numId w:val="11"/>
        </w:numPr>
        <w:jc w:val="both"/>
        <w:rPr>
          <w:rFonts w:ascii="Cambria" w:hAnsi="Cambria"/>
        </w:rPr>
      </w:pPr>
      <w:r>
        <w:rPr>
          <w:rFonts w:ascii="Cambria" w:hAnsi="Cambria"/>
        </w:rPr>
        <w:t>luogo di nascita</w:t>
      </w:r>
    </w:p>
    <w:p w14:paraId="06EBB060" w14:textId="77777777" w:rsidR="00657F0B" w:rsidRDefault="00657F0B" w:rsidP="00657F0B">
      <w:pPr>
        <w:pStyle w:val="Paragrafoelenco"/>
        <w:numPr>
          <w:ilvl w:val="0"/>
          <w:numId w:val="11"/>
        </w:numPr>
        <w:jc w:val="both"/>
        <w:rPr>
          <w:rFonts w:ascii="Cambria" w:hAnsi="Cambria"/>
        </w:rPr>
      </w:pPr>
      <w:r>
        <w:rPr>
          <w:rFonts w:ascii="Cambria" w:hAnsi="Cambria"/>
        </w:rPr>
        <w:t>codice fiscale</w:t>
      </w:r>
    </w:p>
    <w:p w14:paraId="29E57241" w14:textId="77777777" w:rsidR="00657F0B" w:rsidRDefault="00657F0B" w:rsidP="00657F0B">
      <w:pPr>
        <w:pStyle w:val="Paragrafoelenco"/>
        <w:numPr>
          <w:ilvl w:val="0"/>
          <w:numId w:val="11"/>
        </w:numPr>
        <w:jc w:val="both"/>
        <w:rPr>
          <w:rFonts w:ascii="Cambria" w:hAnsi="Cambria"/>
        </w:rPr>
      </w:pPr>
      <w:r>
        <w:rPr>
          <w:rFonts w:ascii="Cambria" w:hAnsi="Cambria"/>
        </w:rPr>
        <w:t>luogo di residenza</w:t>
      </w:r>
    </w:p>
    <w:p w14:paraId="5B44C50E" w14:textId="77777777" w:rsidR="00413C0E" w:rsidRDefault="00657F0B" w:rsidP="00657F0B">
      <w:pPr>
        <w:pStyle w:val="Paragrafoelenco"/>
        <w:numPr>
          <w:ilvl w:val="0"/>
          <w:numId w:val="11"/>
        </w:numPr>
        <w:jc w:val="both"/>
        <w:rPr>
          <w:rFonts w:ascii="Cambria" w:hAnsi="Cambria"/>
        </w:rPr>
      </w:pPr>
      <w:r>
        <w:rPr>
          <w:rFonts w:ascii="Cambria" w:hAnsi="Cambria"/>
        </w:rPr>
        <w:t>numero di telefono</w:t>
      </w:r>
    </w:p>
    <w:p w14:paraId="7D683E84" w14:textId="7848912F" w:rsidR="00657F0B" w:rsidRDefault="00657F0B" w:rsidP="00657F0B">
      <w:pPr>
        <w:pStyle w:val="Paragrafoelenco"/>
        <w:numPr>
          <w:ilvl w:val="0"/>
          <w:numId w:val="11"/>
        </w:numPr>
        <w:jc w:val="both"/>
        <w:rPr>
          <w:rFonts w:ascii="Cambria" w:hAnsi="Cambria"/>
        </w:rPr>
      </w:pPr>
      <w:r>
        <w:rPr>
          <w:rFonts w:ascii="Cambria" w:hAnsi="Cambria"/>
        </w:rPr>
        <w:t>email</w:t>
      </w:r>
    </w:p>
    <w:p w14:paraId="12F6B5E2" w14:textId="77777777" w:rsidR="00413C0E" w:rsidRDefault="00413C0E" w:rsidP="00413C0E">
      <w:pPr>
        <w:pStyle w:val="Paragrafoelenco"/>
        <w:numPr>
          <w:ilvl w:val="0"/>
          <w:numId w:val="11"/>
        </w:numPr>
        <w:jc w:val="both"/>
        <w:rPr>
          <w:rFonts w:ascii="Cambria" w:hAnsi="Cambria"/>
        </w:rPr>
      </w:pPr>
      <w:r>
        <w:rPr>
          <w:rFonts w:ascii="Cambria" w:hAnsi="Cambria"/>
        </w:rPr>
        <w:t>professione</w:t>
      </w:r>
    </w:p>
    <w:p w14:paraId="6DDF4125" w14:textId="76C64AFD" w:rsidR="00657F0B" w:rsidRDefault="00413C0E" w:rsidP="00657F0B">
      <w:pPr>
        <w:pStyle w:val="Paragrafoelenco"/>
        <w:numPr>
          <w:ilvl w:val="0"/>
          <w:numId w:val="11"/>
        </w:numPr>
        <w:jc w:val="both"/>
        <w:rPr>
          <w:rFonts w:ascii="Cambria" w:hAnsi="Cambria"/>
        </w:rPr>
      </w:pPr>
      <w:r>
        <w:rPr>
          <w:rFonts w:ascii="Cambria" w:hAnsi="Cambria"/>
        </w:rPr>
        <w:t>titolo di studio</w:t>
      </w:r>
    </w:p>
    <w:p w14:paraId="4A1CAA3A" w14:textId="7DD98D03" w:rsidR="00E54CB8" w:rsidRPr="004414F1" w:rsidRDefault="00413C0E" w:rsidP="004414F1">
      <w:pPr>
        <w:pStyle w:val="Paragrafoelenco"/>
        <w:numPr>
          <w:ilvl w:val="0"/>
          <w:numId w:val="11"/>
        </w:numPr>
        <w:jc w:val="both"/>
        <w:rPr>
          <w:rFonts w:ascii="Cambria" w:hAnsi="Cambria"/>
        </w:rPr>
      </w:pPr>
      <w:r>
        <w:rPr>
          <w:rFonts w:ascii="Cambria" w:hAnsi="Cambria"/>
        </w:rPr>
        <w:t>corsi di formazione frequentati</w:t>
      </w:r>
    </w:p>
    <w:p w14:paraId="0222B1F0" w14:textId="77777777" w:rsidR="0096386D" w:rsidRDefault="0096386D" w:rsidP="0096386D">
      <w:pPr>
        <w:jc w:val="both"/>
        <w:rPr>
          <w:rFonts w:ascii="Cambria" w:hAnsi="Cambria"/>
        </w:rPr>
      </w:pPr>
    </w:p>
    <w:p w14:paraId="18455382" w14:textId="77777777" w:rsidR="0072436C" w:rsidRPr="004E348F" w:rsidRDefault="0072436C" w:rsidP="00235DB3">
      <w:pPr>
        <w:pStyle w:val="Titolo1"/>
      </w:pPr>
      <w:r w:rsidRPr="004E348F">
        <w:t>Modalità e luogo del trattamento dei Dati raccolti</w:t>
      </w:r>
    </w:p>
    <w:p w14:paraId="36A1606B" w14:textId="77777777" w:rsidR="0072436C" w:rsidRPr="004E348F" w:rsidRDefault="0072436C" w:rsidP="00235DB3">
      <w:pPr>
        <w:pStyle w:val="Titolo2"/>
      </w:pPr>
      <w:r w:rsidRPr="004E348F">
        <w:t>Modalità di trattamento</w:t>
      </w:r>
    </w:p>
    <w:p w14:paraId="1CED4BF9" w14:textId="4F56E447" w:rsidR="00A267F1" w:rsidRDefault="00A267F1" w:rsidP="0059129B">
      <w:pPr>
        <w:jc w:val="both"/>
        <w:rPr>
          <w:rFonts w:ascii="Cambria" w:hAnsi="Cambria"/>
        </w:rPr>
      </w:pPr>
      <w:r w:rsidRPr="00A267F1">
        <w:rPr>
          <w:rFonts w:ascii="Cambria" w:hAnsi="Cambria"/>
        </w:rPr>
        <w:t xml:space="preserve">Il trattamento è realizzato per mezzo delle operazioni </w:t>
      </w:r>
      <w:r w:rsidR="008F02E9">
        <w:rPr>
          <w:rFonts w:ascii="Cambria" w:hAnsi="Cambria"/>
        </w:rPr>
        <w:t xml:space="preserve">di </w:t>
      </w:r>
      <w:r w:rsidRPr="00A267F1">
        <w:rPr>
          <w:rFonts w:ascii="Cambria" w:hAnsi="Cambria"/>
        </w:rPr>
        <w:t>raccolta, registrazione, organizzazione, conservazione, consultazione, elaborazione, modificazione, selezione, estrazione, raffronto, utilizzo, interconnessione, blocco, comunicazione, cancellazione e distribuzione dei dati.</w:t>
      </w:r>
    </w:p>
    <w:p w14:paraId="67FCB991" w14:textId="77777777" w:rsidR="0072436C" w:rsidRPr="004E348F" w:rsidRDefault="0072436C" w:rsidP="0059129B">
      <w:pPr>
        <w:jc w:val="both"/>
        <w:rPr>
          <w:rFonts w:ascii="Cambria" w:hAnsi="Cambria"/>
        </w:rPr>
      </w:pPr>
      <w:r w:rsidRPr="004E348F">
        <w:rPr>
          <w:rFonts w:ascii="Cambria" w:hAnsi="Cambria"/>
        </w:rPr>
        <w:t xml:space="preserve">Il Titolare adotta le opportune misure di sicurezza volte ad impedire l’accesso, la divulgazione, la modifica o la distruzione non autorizzate dei Dati Personali. </w:t>
      </w:r>
    </w:p>
    <w:p w14:paraId="6567E191" w14:textId="29237582" w:rsidR="0072436C" w:rsidRDefault="0072436C" w:rsidP="0096386D">
      <w:pPr>
        <w:pStyle w:val="NormaleWeb"/>
        <w:spacing w:before="0" w:beforeAutospacing="0" w:after="0" w:afterAutospacing="0"/>
        <w:ind w:right="237"/>
        <w:jc w:val="both"/>
        <w:rPr>
          <w:rFonts w:ascii="Cambria" w:hAnsi="Cambria"/>
        </w:rPr>
      </w:pPr>
      <w:r w:rsidRPr="004E348F">
        <w:rPr>
          <w:rFonts w:ascii="Cambria" w:hAnsi="Cambria"/>
        </w:rPr>
        <w:t xml:space="preserve">Il trattamento viene effettuato </w:t>
      </w:r>
      <w:r w:rsidR="008F02E9">
        <w:rPr>
          <w:rFonts w:ascii="Cambria" w:hAnsi="Cambria"/>
        </w:rPr>
        <w:t xml:space="preserve">con o senza </w:t>
      </w:r>
      <w:r w:rsidR="00100F81">
        <w:rPr>
          <w:rFonts w:ascii="Cambria" w:hAnsi="Cambria"/>
        </w:rPr>
        <w:t>strumenti informatici/</w:t>
      </w:r>
      <w:r w:rsidR="008F02E9">
        <w:rPr>
          <w:rFonts w:ascii="Cambria" w:hAnsi="Cambria"/>
        </w:rPr>
        <w:t>automatizzati</w:t>
      </w:r>
      <w:r w:rsidRPr="004E348F">
        <w:rPr>
          <w:rFonts w:ascii="Cambria" w:hAnsi="Cambria"/>
        </w:rPr>
        <w:t xml:space="preserve">, con modalità organizzative e con logiche strettamente correlate alle finalità indicate. </w:t>
      </w:r>
    </w:p>
    <w:p w14:paraId="76580283" w14:textId="425B09BF" w:rsidR="0096386D" w:rsidRPr="004E348F" w:rsidRDefault="00DF264E" w:rsidP="0096386D">
      <w:pPr>
        <w:jc w:val="both"/>
        <w:rPr>
          <w:rFonts w:ascii="Cambria" w:hAnsi="Cambria"/>
        </w:rPr>
      </w:pPr>
      <w:r w:rsidRPr="00DF264E">
        <w:rPr>
          <w:rFonts w:ascii="Cambria" w:hAnsi="Cambria"/>
        </w:rPr>
        <w:t xml:space="preserve">I </w:t>
      </w:r>
      <w:r>
        <w:rPr>
          <w:rFonts w:ascii="Cambria" w:hAnsi="Cambria"/>
        </w:rPr>
        <w:t>Dati</w:t>
      </w:r>
      <w:r w:rsidRPr="00DF264E">
        <w:rPr>
          <w:rFonts w:ascii="Cambria" w:hAnsi="Cambria"/>
        </w:rPr>
        <w:t xml:space="preserve"> non </w:t>
      </w:r>
      <w:r>
        <w:rPr>
          <w:rFonts w:ascii="Cambria" w:hAnsi="Cambria"/>
        </w:rPr>
        <w:t>sono</w:t>
      </w:r>
      <w:r w:rsidRPr="00DF264E">
        <w:rPr>
          <w:rFonts w:ascii="Cambria" w:hAnsi="Cambria"/>
        </w:rPr>
        <w:t xml:space="preserve"> comunicati a terzi né diffusi. </w:t>
      </w:r>
    </w:p>
    <w:p w14:paraId="5D45551C" w14:textId="77777777" w:rsidR="0072436C" w:rsidRPr="004E348F" w:rsidRDefault="0072436C" w:rsidP="007633D4">
      <w:pPr>
        <w:pStyle w:val="Titolo2"/>
      </w:pPr>
      <w:r w:rsidRPr="004E348F">
        <w:t>Base giuridica del trattamento</w:t>
      </w:r>
    </w:p>
    <w:p w14:paraId="47DF006B" w14:textId="77777777" w:rsidR="0072436C" w:rsidRPr="004E348F" w:rsidRDefault="0072436C" w:rsidP="0059129B">
      <w:pPr>
        <w:jc w:val="both"/>
        <w:rPr>
          <w:rFonts w:ascii="Cambria" w:hAnsi="Cambria"/>
        </w:rPr>
      </w:pPr>
      <w:r w:rsidRPr="004E348F">
        <w:rPr>
          <w:rFonts w:ascii="Cambria" w:hAnsi="Cambria"/>
        </w:rPr>
        <w:t>Il Titolare tratta Dati Personali relativi all’Utente in caso sussista una delle seguenti condizioni:</w:t>
      </w:r>
    </w:p>
    <w:p w14:paraId="511FDC44" w14:textId="22D28D1E" w:rsidR="0072436C" w:rsidRPr="007633D4" w:rsidRDefault="0072436C" w:rsidP="007633D4">
      <w:pPr>
        <w:pStyle w:val="Paragrafoelenco"/>
        <w:numPr>
          <w:ilvl w:val="0"/>
          <w:numId w:val="6"/>
        </w:numPr>
        <w:jc w:val="both"/>
        <w:rPr>
          <w:rFonts w:ascii="Cambria" w:hAnsi="Cambria"/>
        </w:rPr>
      </w:pPr>
      <w:r w:rsidRPr="007633D4">
        <w:rPr>
          <w:rFonts w:ascii="Cambria" w:hAnsi="Cambria"/>
        </w:rPr>
        <w:t>l’Utente ha prestato il consenso per</w:t>
      </w:r>
      <w:r w:rsidR="007633D4">
        <w:rPr>
          <w:rFonts w:ascii="Cambria" w:hAnsi="Cambria"/>
        </w:rPr>
        <w:t xml:space="preserve"> una o più finalità specifiche (</w:t>
      </w:r>
      <w:r w:rsidRPr="007633D4">
        <w:rPr>
          <w:rFonts w:ascii="Cambria" w:hAnsi="Cambria"/>
        </w:rPr>
        <w:t>in alcuni ordinamenti il Titolare può essere autorizzato a trattare Dati Personali senza che debba sussistere il consenso dell’Utente o un’altra delle basi giuridiche specificate di seguito, fino a quando l’Utente non si opponga</w:t>
      </w:r>
      <w:r w:rsidR="007633D4">
        <w:rPr>
          <w:rFonts w:ascii="Cambria" w:hAnsi="Cambria"/>
        </w:rPr>
        <w:t xml:space="preserve"> (“</w:t>
      </w:r>
      <w:proofErr w:type="spellStart"/>
      <w:r w:rsidR="007633D4">
        <w:rPr>
          <w:rFonts w:ascii="Cambria" w:hAnsi="Cambria"/>
        </w:rPr>
        <w:t>opt</w:t>
      </w:r>
      <w:proofErr w:type="spellEnd"/>
      <w:r w:rsidR="007633D4">
        <w:rPr>
          <w:rFonts w:ascii="Cambria" w:hAnsi="Cambria"/>
        </w:rPr>
        <w:t>-out”) a tale trattamento;</w:t>
      </w:r>
      <w:r w:rsidRPr="007633D4">
        <w:rPr>
          <w:rFonts w:ascii="Cambria" w:hAnsi="Cambria"/>
        </w:rPr>
        <w:t xml:space="preserve"> </w:t>
      </w:r>
      <w:r w:rsidR="007633D4">
        <w:rPr>
          <w:rFonts w:ascii="Cambria" w:hAnsi="Cambria"/>
        </w:rPr>
        <w:t>c</w:t>
      </w:r>
      <w:r w:rsidRPr="007633D4">
        <w:rPr>
          <w:rFonts w:ascii="Cambria" w:hAnsi="Cambria"/>
        </w:rPr>
        <w:t>iò non è tuttavia applicabile qualora il trattamento di Dati Personali sia regolato dalla legislazione europea in materia d</w:t>
      </w:r>
      <w:r w:rsidR="007633D4">
        <w:rPr>
          <w:rFonts w:ascii="Cambria" w:hAnsi="Cambria"/>
        </w:rPr>
        <w:t>i protezione dei Dati Personali);</w:t>
      </w:r>
    </w:p>
    <w:p w14:paraId="4E51FCE9" w14:textId="77777777" w:rsidR="0072436C" w:rsidRPr="007633D4" w:rsidRDefault="0072436C" w:rsidP="007633D4">
      <w:pPr>
        <w:pStyle w:val="Paragrafoelenco"/>
        <w:numPr>
          <w:ilvl w:val="0"/>
          <w:numId w:val="6"/>
        </w:numPr>
        <w:jc w:val="both"/>
        <w:rPr>
          <w:rFonts w:ascii="Cambria" w:hAnsi="Cambria"/>
        </w:rPr>
      </w:pPr>
      <w:r w:rsidRPr="007633D4">
        <w:rPr>
          <w:rFonts w:ascii="Cambria" w:hAnsi="Cambria"/>
        </w:rPr>
        <w:lastRenderedPageBreak/>
        <w:t>il trattamento è necessario all'esecuzione di un contratto con l’Utente e/o all'esecuzione di misure precontrattuali;</w:t>
      </w:r>
    </w:p>
    <w:p w14:paraId="3A60592D" w14:textId="77777777" w:rsidR="0072436C" w:rsidRPr="007633D4" w:rsidRDefault="0072436C" w:rsidP="007633D4">
      <w:pPr>
        <w:pStyle w:val="Paragrafoelenco"/>
        <w:numPr>
          <w:ilvl w:val="0"/>
          <w:numId w:val="6"/>
        </w:numPr>
        <w:jc w:val="both"/>
        <w:rPr>
          <w:rFonts w:ascii="Cambria" w:hAnsi="Cambria"/>
        </w:rPr>
      </w:pPr>
      <w:r w:rsidRPr="007633D4">
        <w:rPr>
          <w:rFonts w:ascii="Cambria" w:hAnsi="Cambria"/>
        </w:rPr>
        <w:t>il trattamento è necessario per adempiere un obbligo legale al quale è soggetto il Titolare;</w:t>
      </w:r>
    </w:p>
    <w:p w14:paraId="1D49E7B8" w14:textId="77777777" w:rsidR="0072436C" w:rsidRPr="007633D4" w:rsidRDefault="0072436C" w:rsidP="007633D4">
      <w:pPr>
        <w:pStyle w:val="Paragrafoelenco"/>
        <w:numPr>
          <w:ilvl w:val="0"/>
          <w:numId w:val="6"/>
        </w:numPr>
        <w:jc w:val="both"/>
        <w:rPr>
          <w:rFonts w:ascii="Cambria" w:hAnsi="Cambria"/>
        </w:rPr>
      </w:pPr>
      <w:r w:rsidRPr="007633D4">
        <w:rPr>
          <w:rFonts w:ascii="Cambria" w:hAnsi="Cambria"/>
        </w:rPr>
        <w:t>il trattamento è necessario per l'esecuzione di un compito di interesse pubblico o per l'esercizio di pubblici poteri di cui è investito il Titolare;</w:t>
      </w:r>
    </w:p>
    <w:p w14:paraId="374B458D" w14:textId="77777777" w:rsidR="0072436C" w:rsidRPr="007633D4" w:rsidRDefault="0072436C" w:rsidP="007633D4">
      <w:pPr>
        <w:pStyle w:val="Paragrafoelenco"/>
        <w:numPr>
          <w:ilvl w:val="0"/>
          <w:numId w:val="6"/>
        </w:numPr>
        <w:jc w:val="both"/>
        <w:rPr>
          <w:rFonts w:ascii="Cambria" w:hAnsi="Cambria"/>
        </w:rPr>
      </w:pPr>
      <w:r w:rsidRPr="007633D4">
        <w:rPr>
          <w:rFonts w:ascii="Cambria" w:hAnsi="Cambria"/>
        </w:rPr>
        <w:t>il trattamento è necessario per il perseguimento del legittimo interesse del Titolare o di terzi.</w:t>
      </w:r>
    </w:p>
    <w:p w14:paraId="5DB8058B" w14:textId="77777777" w:rsidR="0072436C" w:rsidRPr="004E348F" w:rsidRDefault="0072436C" w:rsidP="0059129B">
      <w:pPr>
        <w:jc w:val="both"/>
        <w:rPr>
          <w:rFonts w:ascii="Cambria" w:hAnsi="Cambria"/>
        </w:rPr>
      </w:pPr>
      <w:proofErr w:type="gramStart"/>
      <w:r w:rsidRPr="004E348F">
        <w:rPr>
          <w:rFonts w:ascii="Cambria" w:hAnsi="Cambria"/>
        </w:rPr>
        <w:t>E’</w:t>
      </w:r>
      <w:proofErr w:type="gramEnd"/>
      <w:r w:rsidRPr="004E348F">
        <w:rPr>
          <w:rFonts w:ascii="Cambria" w:hAnsi="Cambria"/>
        </w:rPr>
        <w:t xml:space="preserve"> comunque sempre possibile richiedere al Titolare di chiarire la concreta base giuridica di ciascun trattamento ed in particolare di specificare se il trattamento sia basato sulla legge, previsto da un contratto o necessario per concludere un contratto.</w:t>
      </w:r>
    </w:p>
    <w:p w14:paraId="77B97EBC" w14:textId="77777777" w:rsidR="0072436C" w:rsidRPr="004E348F" w:rsidRDefault="0072436C" w:rsidP="007633D4">
      <w:pPr>
        <w:pStyle w:val="Titolo2"/>
      </w:pPr>
      <w:r w:rsidRPr="004E348F">
        <w:t>Luogo</w:t>
      </w:r>
    </w:p>
    <w:p w14:paraId="223FD8F3" w14:textId="3991C2F2" w:rsidR="0072436C" w:rsidRPr="004E348F" w:rsidRDefault="0072436C" w:rsidP="0059129B">
      <w:pPr>
        <w:jc w:val="both"/>
        <w:rPr>
          <w:rFonts w:ascii="Cambria" w:hAnsi="Cambria"/>
        </w:rPr>
      </w:pPr>
      <w:r w:rsidRPr="004E348F">
        <w:rPr>
          <w:rFonts w:ascii="Cambria" w:hAnsi="Cambria"/>
        </w:rPr>
        <w:t xml:space="preserve">I Dati sono trattati presso le sedi operative del Titolare ed in ogni altro luogo in cui le parti coinvolte nel trattamento siano localizzate. </w:t>
      </w:r>
    </w:p>
    <w:p w14:paraId="0672B66D" w14:textId="77777777" w:rsidR="0072436C" w:rsidRPr="004E348F" w:rsidRDefault="0072436C" w:rsidP="0059129B">
      <w:pPr>
        <w:jc w:val="both"/>
        <w:rPr>
          <w:rFonts w:ascii="Cambria" w:hAnsi="Cambria"/>
        </w:rPr>
      </w:pPr>
      <w:r w:rsidRPr="004E348F">
        <w:rPr>
          <w:rFonts w:ascii="Cambria" w:hAnsi="Cambria"/>
        </w:rPr>
        <w:t>I Dati Personali dell’Utente potrebbero essere trasferiti in un paese diverso da quello in cui l’Utente si trova. Per ottenere ulteriori informazioni sul luogo del trattamento l’Utente può fare riferimento alla sezione relativa ai dettagli sul trattamento dei Dati Personali.</w:t>
      </w:r>
    </w:p>
    <w:p w14:paraId="554DC986" w14:textId="2438FF82" w:rsidR="008158C2" w:rsidRDefault="0072436C" w:rsidP="0059129B">
      <w:pPr>
        <w:jc w:val="both"/>
        <w:rPr>
          <w:rFonts w:ascii="Cambria" w:hAnsi="Cambria"/>
        </w:rPr>
      </w:pPr>
      <w:r w:rsidRPr="004E348F">
        <w:rPr>
          <w:rFonts w:ascii="Cambria" w:hAnsi="Cambria"/>
        </w:rPr>
        <w:t>L’Utente ha diritto a ottenere informazioni in merito alla base giuridica del trasferimento di Dati al di fuori dell’Unione Europea o ad un’organizzazione internazionale di diritto internazionale pubblico o costituita da due o più paesi, come ad esempio l’ONU, nonché in merito alle misure di sicurezza adottate dal Titolare per proteggere i Dati.</w:t>
      </w:r>
    </w:p>
    <w:p w14:paraId="5251ED26" w14:textId="77777777" w:rsidR="00DA6C73" w:rsidRPr="004E348F" w:rsidRDefault="00DA6C73" w:rsidP="0059129B">
      <w:pPr>
        <w:jc w:val="both"/>
        <w:rPr>
          <w:rFonts w:ascii="Cambria" w:hAnsi="Cambria"/>
        </w:rPr>
      </w:pPr>
    </w:p>
    <w:p w14:paraId="137488DB" w14:textId="77777777" w:rsidR="0072436C" w:rsidRPr="004E348F" w:rsidRDefault="0072436C" w:rsidP="0059129B">
      <w:pPr>
        <w:jc w:val="both"/>
        <w:rPr>
          <w:rFonts w:ascii="Cambria" w:hAnsi="Cambria"/>
        </w:rPr>
      </w:pPr>
      <w:r w:rsidRPr="004E348F">
        <w:rPr>
          <w:rFonts w:ascii="Cambria" w:hAnsi="Cambria"/>
        </w:rPr>
        <w:t>Qualora abbia luogo uno dei trasferimenti appena descritti, l’Utente può fare riferimento alle rispettive sezioni di questo documento o chiedere informazioni al Titolare contattandolo agli estremi riportati in apertura.</w:t>
      </w:r>
    </w:p>
    <w:p w14:paraId="78B2E504" w14:textId="77777777" w:rsidR="0072436C" w:rsidRPr="004E348F" w:rsidRDefault="0072436C" w:rsidP="00731BFB">
      <w:pPr>
        <w:pStyle w:val="Titolo3"/>
      </w:pPr>
      <w:r w:rsidRPr="004E348F">
        <w:t>Periodo di conservazione</w:t>
      </w:r>
    </w:p>
    <w:p w14:paraId="0208B1C9" w14:textId="77777777" w:rsidR="0072436C" w:rsidRPr="004E348F" w:rsidRDefault="0072436C" w:rsidP="0059129B">
      <w:pPr>
        <w:jc w:val="both"/>
        <w:rPr>
          <w:rFonts w:ascii="Cambria" w:hAnsi="Cambria"/>
        </w:rPr>
      </w:pPr>
      <w:r w:rsidRPr="004E348F">
        <w:rPr>
          <w:rFonts w:ascii="Cambria" w:hAnsi="Cambria"/>
        </w:rPr>
        <w:t>I Dati sono trattati e conservati per il tempo richiesto dalle finalità per le quali sono stati raccolti.</w:t>
      </w:r>
    </w:p>
    <w:p w14:paraId="22990BB7" w14:textId="684FF918" w:rsidR="0072436C" w:rsidRPr="004E348F" w:rsidRDefault="00DA6C73" w:rsidP="0059129B">
      <w:pPr>
        <w:jc w:val="both"/>
        <w:rPr>
          <w:rFonts w:ascii="Cambria" w:hAnsi="Cambria"/>
        </w:rPr>
      </w:pPr>
      <w:r>
        <w:rPr>
          <w:rFonts w:ascii="Cambria" w:hAnsi="Cambria"/>
        </w:rPr>
        <w:t>Pertanto, in generale:</w:t>
      </w:r>
    </w:p>
    <w:p w14:paraId="64633EF3" w14:textId="1E2D9681" w:rsidR="0072436C" w:rsidRPr="00996DB4" w:rsidRDefault="0072436C" w:rsidP="00996DB4">
      <w:pPr>
        <w:pStyle w:val="Paragrafoelenco"/>
        <w:numPr>
          <w:ilvl w:val="0"/>
          <w:numId w:val="7"/>
        </w:numPr>
        <w:jc w:val="both"/>
        <w:rPr>
          <w:rFonts w:ascii="Cambria" w:hAnsi="Cambria"/>
        </w:rPr>
      </w:pPr>
      <w:r w:rsidRPr="00996DB4">
        <w:rPr>
          <w:rFonts w:ascii="Cambria" w:hAnsi="Cambria"/>
        </w:rPr>
        <w:t xml:space="preserve">I Dati Personali raccolti per scopi collegati all’esecuzione di un contratto tra il Titolare e l’Utente </w:t>
      </w:r>
      <w:r w:rsidR="00DA6C73">
        <w:rPr>
          <w:rFonts w:ascii="Cambria" w:hAnsi="Cambria"/>
        </w:rPr>
        <w:t>sono</w:t>
      </w:r>
      <w:r w:rsidRPr="00996DB4">
        <w:rPr>
          <w:rFonts w:ascii="Cambria" w:hAnsi="Cambria"/>
        </w:rPr>
        <w:t xml:space="preserve"> trattenuti sino a quando sia completata l’esecuzione di tale contratto.</w:t>
      </w:r>
    </w:p>
    <w:p w14:paraId="4E72EE75" w14:textId="7E77BB1B" w:rsidR="0072436C" w:rsidRDefault="0072436C" w:rsidP="00996DB4">
      <w:pPr>
        <w:pStyle w:val="Paragrafoelenco"/>
        <w:numPr>
          <w:ilvl w:val="0"/>
          <w:numId w:val="7"/>
        </w:numPr>
        <w:jc w:val="both"/>
        <w:rPr>
          <w:rFonts w:ascii="Cambria" w:hAnsi="Cambria"/>
        </w:rPr>
      </w:pPr>
      <w:r w:rsidRPr="00996DB4">
        <w:rPr>
          <w:rFonts w:ascii="Cambria" w:hAnsi="Cambria"/>
        </w:rPr>
        <w:t xml:space="preserve">I Dati Personali raccolti per finalità riconducibili all’interesse legittimo del Titolare </w:t>
      </w:r>
      <w:r w:rsidR="00DA6C73">
        <w:rPr>
          <w:rFonts w:ascii="Cambria" w:hAnsi="Cambria"/>
        </w:rPr>
        <w:t>sono</w:t>
      </w:r>
      <w:r w:rsidRPr="00996DB4">
        <w:rPr>
          <w:rFonts w:ascii="Cambria" w:hAnsi="Cambria"/>
        </w:rPr>
        <w:t xml:space="preserve"> trattenuti sino al soddisfacimento di tale interesse. L’Utente può ottenere ulteriori informazioni in merito all’interesse legittimo perseguito dal Titolare nelle relative sezioni di questo documento o contattando il Titolare.</w:t>
      </w:r>
    </w:p>
    <w:p w14:paraId="433E8666" w14:textId="77777777" w:rsidR="00996DB4" w:rsidRPr="00996DB4" w:rsidRDefault="00996DB4" w:rsidP="00996DB4">
      <w:pPr>
        <w:pStyle w:val="Paragrafoelenco"/>
        <w:jc w:val="both"/>
        <w:rPr>
          <w:rFonts w:ascii="Cambria" w:hAnsi="Cambria"/>
        </w:rPr>
      </w:pPr>
    </w:p>
    <w:p w14:paraId="2A32D3D9" w14:textId="77777777" w:rsidR="0072436C" w:rsidRPr="004E348F" w:rsidRDefault="0072436C" w:rsidP="0059129B">
      <w:pPr>
        <w:jc w:val="both"/>
        <w:rPr>
          <w:rFonts w:ascii="Cambria" w:hAnsi="Cambria"/>
        </w:rPr>
      </w:pPr>
      <w:r w:rsidRPr="004E348F">
        <w:rPr>
          <w:rFonts w:ascii="Cambria" w:hAnsi="Cambria"/>
        </w:rPr>
        <w:t>Quando il trattamento è basato sul consenso dell’Utente, il Titolare può conservare i Dati Personali più a lungo sino a quando detto consenso non venga revocato. Inoltre il Titolare potrebbe essere obbligato a conservare i Dati Personali per un periodo più lungo in ottemperanza ad un obbligo di legge o per ordine di un’autorità.</w:t>
      </w:r>
    </w:p>
    <w:p w14:paraId="7AF60166" w14:textId="77777777" w:rsidR="0072436C" w:rsidRPr="004E348F" w:rsidRDefault="0072436C" w:rsidP="0059129B">
      <w:pPr>
        <w:jc w:val="both"/>
        <w:rPr>
          <w:rFonts w:ascii="Cambria" w:hAnsi="Cambria"/>
        </w:rPr>
      </w:pPr>
    </w:p>
    <w:p w14:paraId="4AA09087" w14:textId="4388625B" w:rsidR="0072436C" w:rsidRDefault="0072436C" w:rsidP="0059129B">
      <w:pPr>
        <w:jc w:val="both"/>
        <w:rPr>
          <w:rFonts w:ascii="Cambria" w:hAnsi="Cambria"/>
        </w:rPr>
      </w:pPr>
      <w:r w:rsidRPr="004E348F">
        <w:rPr>
          <w:rFonts w:ascii="Cambria" w:hAnsi="Cambria"/>
        </w:rPr>
        <w:t>Al term</w:t>
      </w:r>
      <w:r w:rsidR="005F7F4B">
        <w:rPr>
          <w:rFonts w:ascii="Cambria" w:hAnsi="Cambria"/>
        </w:rPr>
        <w:t>ine del periodo di conservazione</w:t>
      </w:r>
      <w:r w:rsidRPr="004E348F">
        <w:rPr>
          <w:rFonts w:ascii="Cambria" w:hAnsi="Cambria"/>
        </w:rPr>
        <w:t xml:space="preserve"> i Dati Personali saranno cancellati. Pertanto, allo spirare di tale termine il diritto di accesso, cancellazione, rettificazione ed il diritto alla portabilità dei Dati non potranno più essere esercitati.</w:t>
      </w:r>
    </w:p>
    <w:p w14:paraId="34227803" w14:textId="3F9A4363" w:rsidR="005F7F4B" w:rsidRPr="004E348F" w:rsidRDefault="005F7F4B" w:rsidP="0059129B">
      <w:pPr>
        <w:jc w:val="both"/>
        <w:rPr>
          <w:rFonts w:ascii="Cambria" w:hAnsi="Cambria"/>
        </w:rPr>
      </w:pPr>
      <w:r w:rsidRPr="0096386D">
        <w:rPr>
          <w:rFonts w:ascii="Cambria" w:hAnsi="Cambria"/>
        </w:rPr>
        <w:t xml:space="preserve">Al </w:t>
      </w:r>
      <w:r w:rsidR="004414F1">
        <w:rPr>
          <w:rFonts w:ascii="Cambria" w:hAnsi="Cambria"/>
        </w:rPr>
        <w:t>termine del Progetto</w:t>
      </w:r>
      <w:r>
        <w:rPr>
          <w:rFonts w:ascii="Cambria" w:hAnsi="Cambria"/>
        </w:rPr>
        <w:t>, i D</w:t>
      </w:r>
      <w:r w:rsidRPr="0096386D">
        <w:rPr>
          <w:rFonts w:ascii="Cambria" w:hAnsi="Cambria"/>
        </w:rPr>
        <w:t xml:space="preserve">ati non </w:t>
      </w:r>
      <w:r>
        <w:rPr>
          <w:rFonts w:ascii="Cambria" w:hAnsi="Cambria"/>
        </w:rPr>
        <w:t>sono</w:t>
      </w:r>
      <w:r w:rsidRPr="0096386D">
        <w:rPr>
          <w:rFonts w:ascii="Cambria" w:hAnsi="Cambria"/>
        </w:rPr>
        <w:t xml:space="preserve"> più trattati e </w:t>
      </w:r>
      <w:r>
        <w:rPr>
          <w:rFonts w:ascii="Cambria" w:hAnsi="Cambria"/>
        </w:rPr>
        <w:t>sono</w:t>
      </w:r>
      <w:r w:rsidRPr="0096386D">
        <w:rPr>
          <w:rFonts w:ascii="Cambria" w:hAnsi="Cambria"/>
        </w:rPr>
        <w:t xml:space="preserve"> conservati esclusivamente </w:t>
      </w:r>
      <w:r w:rsidR="004414F1">
        <w:rPr>
          <w:rFonts w:ascii="Cambria" w:hAnsi="Cambria"/>
        </w:rPr>
        <w:t>a scopo di archivio.</w:t>
      </w:r>
    </w:p>
    <w:p w14:paraId="7232BC45" w14:textId="77777777" w:rsidR="0072436C" w:rsidRPr="004E348F" w:rsidRDefault="0072436C" w:rsidP="00996DB4">
      <w:pPr>
        <w:pStyle w:val="Titolo1"/>
      </w:pPr>
      <w:r w:rsidRPr="004E348F">
        <w:lastRenderedPageBreak/>
        <w:t>Finalità del Trattamento dei Dati raccolti</w:t>
      </w:r>
    </w:p>
    <w:p w14:paraId="127CAEA0" w14:textId="402211DC" w:rsidR="00DF264E" w:rsidRDefault="00DF264E" w:rsidP="00DF264E">
      <w:pPr>
        <w:pStyle w:val="NormaleWeb"/>
        <w:spacing w:before="0" w:beforeAutospacing="0" w:after="0" w:afterAutospacing="0"/>
        <w:ind w:right="237"/>
        <w:jc w:val="both"/>
        <w:rPr>
          <w:rFonts w:ascii="Cambria" w:hAnsi="Cambria"/>
        </w:rPr>
      </w:pPr>
      <w:r w:rsidRPr="004E348F">
        <w:rPr>
          <w:rFonts w:ascii="Cambria" w:hAnsi="Cambria"/>
        </w:rPr>
        <w:t xml:space="preserve">Il Titolare tratta Dati Personali </w:t>
      </w:r>
      <w:r w:rsidRPr="00DF264E">
        <w:rPr>
          <w:rFonts w:ascii="Cambria" w:hAnsi="Cambria"/>
        </w:rPr>
        <w:t xml:space="preserve">nel rispetto del Regolamento UE 2016/679, esclusivamente per </w:t>
      </w:r>
      <w:r w:rsidR="004414F1">
        <w:rPr>
          <w:rFonts w:ascii="Cambria" w:hAnsi="Cambria"/>
        </w:rPr>
        <w:t>la gestione dell’anagrafica dei partecipanti nel</w:t>
      </w:r>
      <w:r w:rsidRPr="00DF264E">
        <w:rPr>
          <w:rFonts w:ascii="Cambria" w:hAnsi="Cambria"/>
        </w:rPr>
        <w:t>lo svolgimento del</w:t>
      </w:r>
      <w:r w:rsidR="004414F1">
        <w:rPr>
          <w:rFonts w:ascii="Cambria" w:hAnsi="Cambria"/>
        </w:rPr>
        <w:t xml:space="preserve"> Progetto e contattare gli stessi.</w:t>
      </w:r>
    </w:p>
    <w:p w14:paraId="2CDA97B8" w14:textId="77777777" w:rsidR="0072436C" w:rsidRPr="004E348F" w:rsidRDefault="0072436C" w:rsidP="00345AC9">
      <w:pPr>
        <w:pStyle w:val="Titolo1"/>
      </w:pPr>
      <w:r w:rsidRPr="004E348F">
        <w:t>Diritti dell’Utente</w:t>
      </w:r>
    </w:p>
    <w:p w14:paraId="58FB2657" w14:textId="77777777" w:rsidR="0072436C" w:rsidRPr="004E348F" w:rsidRDefault="0072436C" w:rsidP="0059129B">
      <w:pPr>
        <w:jc w:val="both"/>
        <w:rPr>
          <w:rFonts w:ascii="Cambria" w:hAnsi="Cambria"/>
        </w:rPr>
      </w:pPr>
      <w:r w:rsidRPr="004E348F">
        <w:rPr>
          <w:rFonts w:ascii="Cambria" w:hAnsi="Cambria"/>
        </w:rPr>
        <w:t>Gli Utenti possono esercitare determinati diritti con riferimento ai Dati trattati dal Titolare.</w:t>
      </w:r>
    </w:p>
    <w:p w14:paraId="35FAAFCC" w14:textId="77777777" w:rsidR="0072436C" w:rsidRPr="004E348F" w:rsidRDefault="0072436C" w:rsidP="0059129B">
      <w:pPr>
        <w:jc w:val="both"/>
        <w:rPr>
          <w:rFonts w:ascii="Cambria" w:hAnsi="Cambria"/>
        </w:rPr>
      </w:pPr>
      <w:r w:rsidRPr="004E348F">
        <w:rPr>
          <w:rFonts w:ascii="Cambria" w:hAnsi="Cambria"/>
        </w:rPr>
        <w:t>In particolare, l’Utente ha il diritto di:</w:t>
      </w:r>
    </w:p>
    <w:p w14:paraId="6D36F6EE" w14:textId="7FC37BA4" w:rsidR="0072436C" w:rsidRPr="00743DB7" w:rsidRDefault="001407D4" w:rsidP="00743DB7">
      <w:pPr>
        <w:pStyle w:val="Paragrafoelenco"/>
        <w:numPr>
          <w:ilvl w:val="0"/>
          <w:numId w:val="9"/>
        </w:numPr>
        <w:jc w:val="both"/>
        <w:rPr>
          <w:rFonts w:ascii="Cambria" w:hAnsi="Cambria"/>
        </w:rPr>
      </w:pPr>
      <w:r>
        <w:rPr>
          <w:rFonts w:ascii="Cambria" w:hAnsi="Cambria"/>
        </w:rPr>
        <w:t>R</w:t>
      </w:r>
      <w:r w:rsidR="0072436C" w:rsidRPr="00743DB7">
        <w:rPr>
          <w:rFonts w:ascii="Cambria" w:hAnsi="Cambria"/>
        </w:rPr>
        <w:t>evocare il consenso in ogni momento. L’Utente può revocare il consenso al trattamento dei propri Dati Personali precedentemente espresso.</w:t>
      </w:r>
    </w:p>
    <w:p w14:paraId="70ABEFC9" w14:textId="74D9654A" w:rsidR="0072436C" w:rsidRPr="00743DB7" w:rsidRDefault="001407D4" w:rsidP="00743DB7">
      <w:pPr>
        <w:pStyle w:val="Paragrafoelenco"/>
        <w:numPr>
          <w:ilvl w:val="0"/>
          <w:numId w:val="9"/>
        </w:numPr>
        <w:jc w:val="both"/>
        <w:rPr>
          <w:rFonts w:ascii="Cambria" w:hAnsi="Cambria"/>
        </w:rPr>
      </w:pPr>
      <w:r>
        <w:rPr>
          <w:rFonts w:ascii="Cambria" w:hAnsi="Cambria"/>
        </w:rPr>
        <w:t>O</w:t>
      </w:r>
      <w:r w:rsidR="0072436C" w:rsidRPr="00743DB7">
        <w:rPr>
          <w:rFonts w:ascii="Cambria" w:hAnsi="Cambria"/>
        </w:rPr>
        <w:t>pporsi al trattamento dei propri Dati. L’Utente può opporsi al trattamento dei propri Dati quando esso avviene su una base giuridica diversa dal consenso. Ulteriori dettagli sul diritto di opposizione sono indicati nella sezione sottostante.</w:t>
      </w:r>
    </w:p>
    <w:p w14:paraId="0F1ADE72" w14:textId="1CFAC282" w:rsidR="0072436C" w:rsidRPr="00743DB7" w:rsidRDefault="001407D4" w:rsidP="00743DB7">
      <w:pPr>
        <w:pStyle w:val="Paragrafoelenco"/>
        <w:numPr>
          <w:ilvl w:val="0"/>
          <w:numId w:val="9"/>
        </w:numPr>
        <w:jc w:val="both"/>
        <w:rPr>
          <w:rFonts w:ascii="Cambria" w:hAnsi="Cambria"/>
        </w:rPr>
      </w:pPr>
      <w:r>
        <w:rPr>
          <w:rFonts w:ascii="Cambria" w:hAnsi="Cambria"/>
        </w:rPr>
        <w:t>A</w:t>
      </w:r>
      <w:r w:rsidR="0072436C" w:rsidRPr="00743DB7">
        <w:rPr>
          <w:rFonts w:ascii="Cambria" w:hAnsi="Cambria"/>
        </w:rPr>
        <w:t>ccedere ai propri Dati. L’Utente ha diritto ad ottenere informazioni sui Dati trattati dal Titolare, su determinati aspetti del trattamento ed a ricevere una copia dei Dati trattati.</w:t>
      </w:r>
    </w:p>
    <w:p w14:paraId="14D46899" w14:textId="5C7576D0" w:rsidR="0072436C" w:rsidRPr="00743DB7" w:rsidRDefault="001407D4" w:rsidP="00743DB7">
      <w:pPr>
        <w:pStyle w:val="Paragrafoelenco"/>
        <w:numPr>
          <w:ilvl w:val="0"/>
          <w:numId w:val="9"/>
        </w:numPr>
        <w:jc w:val="both"/>
        <w:rPr>
          <w:rFonts w:ascii="Cambria" w:hAnsi="Cambria"/>
        </w:rPr>
      </w:pPr>
      <w:r>
        <w:rPr>
          <w:rFonts w:ascii="Cambria" w:hAnsi="Cambria"/>
        </w:rPr>
        <w:t>V</w:t>
      </w:r>
      <w:r w:rsidR="0072436C" w:rsidRPr="00743DB7">
        <w:rPr>
          <w:rFonts w:ascii="Cambria" w:hAnsi="Cambria"/>
        </w:rPr>
        <w:t>erificare e chiedere la rettificazione. L’Utente può verificare la correttezza dei propri Dati e richiederne l’aggiornamento o la correzione.  </w:t>
      </w:r>
    </w:p>
    <w:p w14:paraId="33BD7D5D" w14:textId="5DC8113C" w:rsidR="0072436C" w:rsidRPr="00743DB7" w:rsidRDefault="001407D4" w:rsidP="00743DB7">
      <w:pPr>
        <w:pStyle w:val="Paragrafoelenco"/>
        <w:numPr>
          <w:ilvl w:val="0"/>
          <w:numId w:val="9"/>
        </w:numPr>
        <w:jc w:val="both"/>
        <w:rPr>
          <w:rFonts w:ascii="Cambria" w:hAnsi="Cambria"/>
        </w:rPr>
      </w:pPr>
      <w:r>
        <w:rPr>
          <w:rFonts w:ascii="Cambria" w:hAnsi="Cambria"/>
        </w:rPr>
        <w:t>O</w:t>
      </w:r>
      <w:r w:rsidR="0072436C" w:rsidRPr="00743DB7">
        <w:rPr>
          <w:rFonts w:ascii="Cambria" w:hAnsi="Cambria"/>
        </w:rPr>
        <w:t>ttenere la limitazione del trattamento. Quando ricorrono determinate condizioni, l’Utente può richiedere la limitazione del trattamento dei propri Dati. In tal caso il Titolare non tratterà i Dati per alcun altro scopo se non la loro conservazione.</w:t>
      </w:r>
    </w:p>
    <w:p w14:paraId="077F3314" w14:textId="3752BF5C" w:rsidR="0072436C" w:rsidRPr="00743DB7" w:rsidRDefault="001407D4" w:rsidP="00743DB7">
      <w:pPr>
        <w:pStyle w:val="Paragrafoelenco"/>
        <w:numPr>
          <w:ilvl w:val="0"/>
          <w:numId w:val="9"/>
        </w:numPr>
        <w:jc w:val="both"/>
        <w:rPr>
          <w:rFonts w:ascii="Cambria" w:hAnsi="Cambria"/>
        </w:rPr>
      </w:pPr>
      <w:r>
        <w:rPr>
          <w:rFonts w:ascii="Cambria" w:hAnsi="Cambria"/>
        </w:rPr>
        <w:t>O</w:t>
      </w:r>
      <w:r w:rsidR="0072436C" w:rsidRPr="00743DB7">
        <w:rPr>
          <w:rFonts w:ascii="Cambria" w:hAnsi="Cambria"/>
        </w:rPr>
        <w:t>ttenere la cancellazione o rimozione dei propri Dati Personali. Quando ricorrono determinate condizioni, l’Utente può richiedere la cancellazione dei propri Dati da parte del Titolare. </w:t>
      </w:r>
    </w:p>
    <w:p w14:paraId="35D73506" w14:textId="6E9AF966" w:rsidR="0072436C" w:rsidRPr="00743DB7" w:rsidRDefault="001407D4" w:rsidP="00743DB7">
      <w:pPr>
        <w:pStyle w:val="Paragrafoelenco"/>
        <w:numPr>
          <w:ilvl w:val="0"/>
          <w:numId w:val="9"/>
        </w:numPr>
        <w:jc w:val="both"/>
        <w:rPr>
          <w:rFonts w:ascii="Cambria" w:hAnsi="Cambria"/>
        </w:rPr>
      </w:pPr>
      <w:r>
        <w:rPr>
          <w:rFonts w:ascii="Cambria" w:hAnsi="Cambria"/>
        </w:rPr>
        <w:t>R</w:t>
      </w:r>
      <w:r w:rsidR="0072436C" w:rsidRPr="00743DB7">
        <w:rPr>
          <w:rFonts w:ascii="Cambria" w:hAnsi="Cambria"/>
        </w:rPr>
        <w:t>icevere i propri Dati o farli trasferire ad altro titolare. L’Utente ha diritto di ricevere i propri Dati in formato strutturato, di uso comune e leggibile da dispositivo automatico e, ove tecnicamente fattibile, di ottenerne il trasferimento senza ostacoli ad un altro titolare. Questa disposizione è applicabile quando i Dati sono trattati con strumenti automatizzati ed il trattamento è basato sul consenso dell’Utente, su un contratto di cui l’Utente è parte o su misure contrattuali ad esso connesse.</w:t>
      </w:r>
    </w:p>
    <w:p w14:paraId="1C19E7D8" w14:textId="2E684ABA" w:rsidR="0072436C" w:rsidRDefault="001407D4" w:rsidP="00743DB7">
      <w:pPr>
        <w:pStyle w:val="Paragrafoelenco"/>
        <w:numPr>
          <w:ilvl w:val="0"/>
          <w:numId w:val="9"/>
        </w:numPr>
        <w:jc w:val="both"/>
        <w:rPr>
          <w:rFonts w:ascii="Cambria" w:hAnsi="Cambria"/>
        </w:rPr>
      </w:pPr>
      <w:r>
        <w:rPr>
          <w:rFonts w:ascii="Cambria" w:hAnsi="Cambria"/>
        </w:rPr>
        <w:t>P</w:t>
      </w:r>
      <w:r w:rsidR="0072436C" w:rsidRPr="00743DB7">
        <w:rPr>
          <w:rFonts w:ascii="Cambria" w:hAnsi="Cambria"/>
        </w:rPr>
        <w:t>roporre reclamo. L’Utente può proporre un reclamo all’autorità di controllo della protezione dei dati personali competente o agire in sede giudiziale.</w:t>
      </w:r>
    </w:p>
    <w:p w14:paraId="7C7F4904" w14:textId="77777777" w:rsidR="00743DB7" w:rsidRPr="00743DB7" w:rsidRDefault="00743DB7" w:rsidP="00743DB7">
      <w:pPr>
        <w:pStyle w:val="Paragrafoelenco"/>
        <w:jc w:val="both"/>
        <w:rPr>
          <w:rFonts w:ascii="Cambria" w:hAnsi="Cambria"/>
        </w:rPr>
      </w:pPr>
    </w:p>
    <w:p w14:paraId="28E019F2" w14:textId="77777777" w:rsidR="0072436C" w:rsidRPr="004E348F" w:rsidRDefault="0072436C" w:rsidP="00743DB7">
      <w:pPr>
        <w:pStyle w:val="Titolo2"/>
      </w:pPr>
      <w:r w:rsidRPr="004E348F">
        <w:t>Dettagli sul diritto di opposizione</w:t>
      </w:r>
    </w:p>
    <w:p w14:paraId="38500F8A" w14:textId="77777777" w:rsidR="0072436C" w:rsidRPr="004E348F" w:rsidRDefault="0072436C" w:rsidP="0059129B">
      <w:pPr>
        <w:jc w:val="both"/>
        <w:rPr>
          <w:rFonts w:ascii="Cambria" w:hAnsi="Cambria"/>
        </w:rPr>
      </w:pPr>
      <w:r w:rsidRPr="004E348F">
        <w:rPr>
          <w:rFonts w:ascii="Cambria" w:hAnsi="Cambria"/>
        </w:rPr>
        <w:t>Quando i Dati Personali sono trattati nell’interesse pubblico, nell’esercizio di pubblici poteri di cui è investito il Titolare oppure per perseguire un interesse legittimo del Titolare, gli Utenti hanno diritto ad opporsi al trattamento per motivi connessi alla loro situazione particolare.</w:t>
      </w:r>
    </w:p>
    <w:p w14:paraId="7270E491" w14:textId="77777777" w:rsidR="0072436C" w:rsidRPr="004E348F" w:rsidRDefault="0072436C" w:rsidP="0059129B">
      <w:pPr>
        <w:jc w:val="both"/>
        <w:rPr>
          <w:rFonts w:ascii="Cambria" w:hAnsi="Cambria"/>
        </w:rPr>
      </w:pPr>
      <w:r w:rsidRPr="004E348F">
        <w:rPr>
          <w:rFonts w:ascii="Cambria" w:hAnsi="Cambria"/>
        </w:rPr>
        <w:t>Si fa presente agli Utenti che, ove i loro Dati fossero trattati con finalità di marketing diretto, possono opporsi al trattamento senza fornire alcuna motivazione. Per scoprire se il Titolare tratti dati con finalità di marketing diretto gli Utenti possono fare riferimento alle rispettive sezioni di questo documento.</w:t>
      </w:r>
    </w:p>
    <w:p w14:paraId="6FFD7ACB" w14:textId="77777777" w:rsidR="0072436C" w:rsidRPr="004E348F" w:rsidRDefault="0072436C" w:rsidP="00DB7A24">
      <w:pPr>
        <w:pStyle w:val="Titolo2"/>
      </w:pPr>
      <w:r w:rsidRPr="004E348F">
        <w:t>Come esercitare i diritti</w:t>
      </w:r>
    </w:p>
    <w:p w14:paraId="42BE1DCA" w14:textId="70D8EC75" w:rsidR="00B10880" w:rsidRDefault="0072436C" w:rsidP="0059129B">
      <w:pPr>
        <w:jc w:val="both"/>
        <w:rPr>
          <w:rFonts w:ascii="Cambria" w:hAnsi="Cambria"/>
        </w:rPr>
      </w:pPr>
      <w:r w:rsidRPr="004E348F">
        <w:rPr>
          <w:rFonts w:ascii="Cambria" w:hAnsi="Cambria"/>
        </w:rPr>
        <w:t>Per esercitare i diritti dell’Utente, gli Utenti possono indirizzare una richiesta agli estremi di contatto del Titolare indicati in questo documento. Le richieste sono depositate a titolo gratuito e evase dal Titolare nel più breve tempo possibile, in ogni caso entro un mese.</w:t>
      </w:r>
    </w:p>
    <w:p w14:paraId="1BDFBD1A" w14:textId="77777777" w:rsidR="0072436C" w:rsidRPr="004E348F" w:rsidRDefault="0072436C" w:rsidP="00B10880">
      <w:pPr>
        <w:pStyle w:val="Titolo1"/>
      </w:pPr>
      <w:r w:rsidRPr="004E348F">
        <w:lastRenderedPageBreak/>
        <w:t>Ulteriori informazioni sul trattamento</w:t>
      </w:r>
    </w:p>
    <w:p w14:paraId="71665088" w14:textId="77777777" w:rsidR="0072436C" w:rsidRPr="004E348F" w:rsidRDefault="0072436C" w:rsidP="00B10880">
      <w:pPr>
        <w:pStyle w:val="Titolo2"/>
      </w:pPr>
      <w:r w:rsidRPr="004E348F">
        <w:t>Difesa in giudizio</w:t>
      </w:r>
    </w:p>
    <w:p w14:paraId="7D2C532F" w14:textId="78F671ED" w:rsidR="0072436C" w:rsidRPr="004E348F" w:rsidRDefault="0072436C" w:rsidP="0059129B">
      <w:pPr>
        <w:jc w:val="both"/>
        <w:rPr>
          <w:rFonts w:ascii="Cambria" w:hAnsi="Cambria"/>
        </w:rPr>
      </w:pPr>
      <w:r w:rsidRPr="004E348F">
        <w:rPr>
          <w:rFonts w:ascii="Cambria" w:hAnsi="Cambria"/>
        </w:rPr>
        <w:t xml:space="preserve">I Dati Personali dell’Utente possono essere utilizzati da parte del Titolare in giudizio o nelle fasi preparatorie alla sua eventuale instaurazione per la difesa da </w:t>
      </w:r>
      <w:r w:rsidR="00B20EB2">
        <w:rPr>
          <w:rFonts w:ascii="Cambria" w:hAnsi="Cambria"/>
        </w:rPr>
        <w:t>eventuali abusi.</w:t>
      </w:r>
    </w:p>
    <w:p w14:paraId="288033ED" w14:textId="77777777" w:rsidR="0072436C" w:rsidRPr="004E348F" w:rsidRDefault="0072436C" w:rsidP="0059129B">
      <w:pPr>
        <w:jc w:val="both"/>
        <w:rPr>
          <w:rFonts w:ascii="Cambria" w:hAnsi="Cambria"/>
        </w:rPr>
      </w:pPr>
      <w:r w:rsidRPr="004E348F">
        <w:rPr>
          <w:rFonts w:ascii="Cambria" w:hAnsi="Cambria"/>
        </w:rPr>
        <w:t>L’Utente dichiara di essere consapevole che il Titolare potrebbe essere obbligato a rivelare i Dati per ordine delle autorità pubbliche.</w:t>
      </w:r>
    </w:p>
    <w:p w14:paraId="5954DCB1" w14:textId="77777777" w:rsidR="0072436C" w:rsidRPr="004E348F" w:rsidRDefault="0072436C" w:rsidP="00B10880">
      <w:pPr>
        <w:pStyle w:val="Titolo2"/>
      </w:pPr>
      <w:r w:rsidRPr="004E348F">
        <w:t>Informative specifiche</w:t>
      </w:r>
    </w:p>
    <w:p w14:paraId="27A36B16" w14:textId="5F21E40F" w:rsidR="0072436C" w:rsidRPr="004E348F" w:rsidRDefault="0072436C" w:rsidP="0059129B">
      <w:pPr>
        <w:jc w:val="both"/>
        <w:rPr>
          <w:rFonts w:ascii="Cambria" w:hAnsi="Cambria"/>
        </w:rPr>
      </w:pPr>
      <w:r w:rsidRPr="004E348F">
        <w:rPr>
          <w:rFonts w:ascii="Cambria" w:hAnsi="Cambria"/>
        </w:rPr>
        <w:t xml:space="preserve">Su richiesta dell’Utente, in aggiunta alle informazioni contenute in questa </w:t>
      </w:r>
      <w:r w:rsidR="00B20EB2">
        <w:rPr>
          <w:rFonts w:ascii="Cambria" w:hAnsi="Cambria"/>
        </w:rPr>
        <w:t>Informativa</w:t>
      </w:r>
      <w:r w:rsidRPr="004E348F">
        <w:rPr>
          <w:rFonts w:ascii="Cambria" w:hAnsi="Cambria"/>
        </w:rPr>
        <w:t xml:space="preserve">, </w:t>
      </w:r>
      <w:r w:rsidR="00D31C88">
        <w:rPr>
          <w:rFonts w:ascii="Cambria" w:hAnsi="Cambria"/>
        </w:rPr>
        <w:t>l’</w:t>
      </w:r>
      <w:r w:rsidR="006D2E30">
        <w:rPr>
          <w:rFonts w:ascii="Cambria" w:hAnsi="Cambria"/>
        </w:rPr>
        <w:t xml:space="preserve">Ente </w:t>
      </w:r>
      <w:r w:rsidRPr="004E348F">
        <w:rPr>
          <w:rFonts w:ascii="Cambria" w:hAnsi="Cambria"/>
        </w:rPr>
        <w:t>potrebbe fornire all'Utente delle informative aggiuntive e contestuali riguardanti Servizi specifici, o la raccolta ed il trattamento di Dati Personali.</w:t>
      </w:r>
    </w:p>
    <w:p w14:paraId="73A33C0B" w14:textId="26E095EA" w:rsidR="0072436C" w:rsidRPr="004E348F" w:rsidRDefault="0072436C" w:rsidP="00BC264F">
      <w:pPr>
        <w:pStyle w:val="Titolo2"/>
      </w:pPr>
      <w:r w:rsidRPr="004E348F">
        <w:t xml:space="preserve">Informazioni non contenute in questa </w:t>
      </w:r>
      <w:r w:rsidR="009A0998">
        <w:t>Informativa</w:t>
      </w:r>
    </w:p>
    <w:p w14:paraId="5843678F" w14:textId="77777777" w:rsidR="0072436C" w:rsidRPr="004E348F" w:rsidRDefault="0072436C" w:rsidP="0059129B">
      <w:pPr>
        <w:jc w:val="both"/>
        <w:rPr>
          <w:rFonts w:ascii="Cambria" w:hAnsi="Cambria"/>
        </w:rPr>
      </w:pPr>
      <w:r w:rsidRPr="004E348F">
        <w:rPr>
          <w:rFonts w:ascii="Cambria" w:hAnsi="Cambria"/>
        </w:rPr>
        <w:t>Ulteriori informazioni in relazione al trattamento dei Dati Personali potranno essere richieste in qualsiasi momento al Titolare del Trattamento utilizzando gli estremi di contatto.</w:t>
      </w:r>
    </w:p>
    <w:p w14:paraId="504BE937" w14:textId="78526CD7" w:rsidR="0072436C" w:rsidRPr="004E348F" w:rsidRDefault="0072436C" w:rsidP="005E38C8">
      <w:pPr>
        <w:pStyle w:val="Titolo2"/>
      </w:pPr>
      <w:r w:rsidRPr="004E348F">
        <w:t xml:space="preserve">Modifiche a questa </w:t>
      </w:r>
      <w:r w:rsidR="00C71BE0">
        <w:t>Informativa</w:t>
      </w:r>
    </w:p>
    <w:p w14:paraId="0B3EBCC0" w14:textId="30DC60AC" w:rsidR="0072436C" w:rsidRPr="004E348F" w:rsidRDefault="0072436C" w:rsidP="0059129B">
      <w:pPr>
        <w:jc w:val="both"/>
        <w:rPr>
          <w:rFonts w:ascii="Cambria" w:hAnsi="Cambria"/>
        </w:rPr>
      </w:pPr>
      <w:r w:rsidRPr="004E348F">
        <w:rPr>
          <w:rFonts w:ascii="Cambria" w:hAnsi="Cambria"/>
        </w:rPr>
        <w:t xml:space="preserve">Il Titolare del Trattamento si riserva il diritto di apportare modifiche alla presente </w:t>
      </w:r>
      <w:r w:rsidR="003B4354">
        <w:rPr>
          <w:rFonts w:ascii="Cambria" w:hAnsi="Cambria"/>
        </w:rPr>
        <w:t>Informativa</w:t>
      </w:r>
      <w:r w:rsidRPr="004E348F">
        <w:rPr>
          <w:rFonts w:ascii="Cambria" w:hAnsi="Cambria"/>
        </w:rPr>
        <w:t xml:space="preserve"> in qualunque momento dandone informazione agli Utenti e, qualora tecnicamente e legalmente fattibile, inviando una notifica agli Utenti attraverso uno degli estremi di contatto di </w:t>
      </w:r>
      <w:r w:rsidR="005E38C8">
        <w:rPr>
          <w:rFonts w:ascii="Cambria" w:hAnsi="Cambria"/>
        </w:rPr>
        <w:t>cui è in possesso il Titolare.</w:t>
      </w:r>
    </w:p>
    <w:p w14:paraId="36C5A8CE" w14:textId="11756487" w:rsidR="005E38C8" w:rsidRDefault="0072436C" w:rsidP="0059129B">
      <w:pPr>
        <w:jc w:val="both"/>
        <w:rPr>
          <w:rFonts w:ascii="Cambria" w:hAnsi="Cambria"/>
        </w:rPr>
      </w:pPr>
      <w:r w:rsidRPr="004E348F">
        <w:rPr>
          <w:rFonts w:ascii="Cambria" w:hAnsi="Cambria"/>
        </w:rPr>
        <w:t>Qualora le modifiche interessino trattamenti la cui base giuridica è il consenso, il Titolare provvederà a raccogliere nuovamente il consenso dell’Utente, se necessario.</w:t>
      </w:r>
    </w:p>
    <w:p w14:paraId="39242847" w14:textId="77777777" w:rsidR="0072436C" w:rsidRPr="004E348F" w:rsidRDefault="0072436C" w:rsidP="003A159B">
      <w:pPr>
        <w:pStyle w:val="Titolo1"/>
      </w:pPr>
      <w:r w:rsidRPr="004E348F">
        <w:t>Definizioni e riferimenti legali</w:t>
      </w:r>
    </w:p>
    <w:p w14:paraId="3B29F4A9" w14:textId="77777777" w:rsidR="0072436C" w:rsidRPr="004E348F" w:rsidRDefault="0072436C" w:rsidP="003A159B">
      <w:pPr>
        <w:pStyle w:val="Titolo2"/>
      </w:pPr>
      <w:r w:rsidRPr="004E348F">
        <w:t>Dati Personali (o Dati)</w:t>
      </w:r>
    </w:p>
    <w:p w14:paraId="539BD6DA" w14:textId="77777777" w:rsidR="0072436C" w:rsidRPr="004E348F" w:rsidRDefault="0072436C" w:rsidP="0059129B">
      <w:pPr>
        <w:jc w:val="both"/>
        <w:rPr>
          <w:rFonts w:ascii="Cambria" w:hAnsi="Cambria"/>
        </w:rPr>
      </w:pPr>
      <w:r w:rsidRPr="004E348F">
        <w:rPr>
          <w:rFonts w:ascii="Cambria" w:hAnsi="Cambria"/>
        </w:rPr>
        <w:t>Costituisce dato personale qualunque informazione che, direttamente o indirettamente, anche in collegamento con qualsiasi altra informazione, ivi compreso un numero di identificazione personale, renda identificata o identi</w:t>
      </w:r>
      <w:bookmarkStart w:id="0" w:name="_GoBack"/>
      <w:bookmarkEnd w:id="0"/>
      <w:r w:rsidRPr="004E348F">
        <w:rPr>
          <w:rFonts w:ascii="Cambria" w:hAnsi="Cambria"/>
        </w:rPr>
        <w:t>ficabile una persona fisica.</w:t>
      </w:r>
    </w:p>
    <w:p w14:paraId="6F7EB0FA" w14:textId="77777777" w:rsidR="0072436C" w:rsidRPr="004E348F" w:rsidRDefault="0072436C" w:rsidP="003A159B">
      <w:pPr>
        <w:pStyle w:val="Titolo2"/>
      </w:pPr>
      <w:r w:rsidRPr="004E348F">
        <w:t>Utente</w:t>
      </w:r>
    </w:p>
    <w:p w14:paraId="6A585D5B" w14:textId="7B42C078" w:rsidR="0072436C" w:rsidRPr="004E348F" w:rsidRDefault="008908AB" w:rsidP="0059129B">
      <w:pPr>
        <w:jc w:val="both"/>
        <w:rPr>
          <w:rFonts w:ascii="Cambria" w:hAnsi="Cambria"/>
        </w:rPr>
      </w:pPr>
      <w:r>
        <w:rPr>
          <w:rFonts w:ascii="Cambria" w:hAnsi="Cambria"/>
        </w:rPr>
        <w:t>L'individuo</w:t>
      </w:r>
      <w:r w:rsidR="00085D33">
        <w:rPr>
          <w:rFonts w:ascii="Cambria" w:hAnsi="Cambria"/>
        </w:rPr>
        <w:t xml:space="preserve"> c</w:t>
      </w:r>
      <w:r w:rsidR="0072436C" w:rsidRPr="004E348F">
        <w:rPr>
          <w:rFonts w:ascii="Cambria" w:hAnsi="Cambria"/>
        </w:rPr>
        <w:t>he, salvo ove diversamente specificato, coincide con l'Interessato.</w:t>
      </w:r>
    </w:p>
    <w:p w14:paraId="5B0253AF" w14:textId="77777777" w:rsidR="0072436C" w:rsidRPr="004E348F" w:rsidRDefault="0072436C" w:rsidP="003A159B">
      <w:pPr>
        <w:pStyle w:val="Titolo2"/>
      </w:pPr>
      <w:r w:rsidRPr="004E348F">
        <w:t>Interessato</w:t>
      </w:r>
    </w:p>
    <w:p w14:paraId="0351426F" w14:textId="77777777" w:rsidR="0072436C" w:rsidRPr="004E348F" w:rsidRDefault="0072436C" w:rsidP="0059129B">
      <w:pPr>
        <w:jc w:val="both"/>
        <w:rPr>
          <w:rFonts w:ascii="Cambria" w:hAnsi="Cambria"/>
        </w:rPr>
      </w:pPr>
      <w:r w:rsidRPr="004E348F">
        <w:rPr>
          <w:rFonts w:ascii="Cambria" w:hAnsi="Cambria"/>
        </w:rPr>
        <w:t>La persona fisica cui si riferiscono i Dati Personali.</w:t>
      </w:r>
    </w:p>
    <w:p w14:paraId="5F6E5857" w14:textId="77777777" w:rsidR="0072436C" w:rsidRPr="004E348F" w:rsidRDefault="0072436C" w:rsidP="003A159B">
      <w:pPr>
        <w:pStyle w:val="Titolo2"/>
      </w:pPr>
      <w:r w:rsidRPr="004E348F">
        <w:t>Responsabile del Trattamento (o Responsabile)</w:t>
      </w:r>
    </w:p>
    <w:p w14:paraId="273FEE68" w14:textId="53243650" w:rsidR="0072436C" w:rsidRPr="00F50AC6" w:rsidRDefault="0072436C" w:rsidP="0059129B">
      <w:pPr>
        <w:jc w:val="both"/>
        <w:rPr>
          <w:rFonts w:ascii="Cambria" w:hAnsi="Cambria"/>
        </w:rPr>
      </w:pPr>
      <w:r w:rsidRPr="00F50AC6">
        <w:rPr>
          <w:rFonts w:ascii="Cambria" w:hAnsi="Cambria"/>
        </w:rPr>
        <w:t xml:space="preserve">La persona fisica, giuridica, la pubblica amministrazione e qualsiasi altro ente che tratta dati personali per conto del Titolare, secondo quanto esposto nella presente </w:t>
      </w:r>
      <w:r w:rsidR="005F58AB" w:rsidRPr="00F50AC6">
        <w:rPr>
          <w:rFonts w:ascii="Cambria" w:hAnsi="Cambria"/>
        </w:rPr>
        <w:t>Informativa</w:t>
      </w:r>
      <w:r w:rsidRPr="00F50AC6">
        <w:rPr>
          <w:rFonts w:ascii="Cambria" w:hAnsi="Cambria"/>
        </w:rPr>
        <w:t>.</w:t>
      </w:r>
    </w:p>
    <w:p w14:paraId="57687DA8" w14:textId="0910A614" w:rsidR="00DC224D" w:rsidRPr="00F50AC6" w:rsidRDefault="00DC224D" w:rsidP="0059129B">
      <w:pPr>
        <w:jc w:val="both"/>
        <w:rPr>
          <w:rFonts w:ascii="Cambria" w:hAnsi="Cambria"/>
        </w:rPr>
      </w:pPr>
      <w:r w:rsidRPr="00F50AC6">
        <w:rPr>
          <w:rFonts w:ascii="Cambria" w:hAnsi="Cambria"/>
        </w:rPr>
        <w:t xml:space="preserve">Nello specifico, Responsabile è </w:t>
      </w:r>
      <w:r w:rsidR="00224E4B" w:rsidRPr="00F50AC6">
        <w:rPr>
          <w:rFonts w:ascii="Cambria" w:hAnsi="Cambria"/>
        </w:rPr>
        <w:t>don Giorgio Nacci</w:t>
      </w:r>
    </w:p>
    <w:p w14:paraId="5AA9CC5E" w14:textId="77777777" w:rsidR="0072436C" w:rsidRPr="00F50AC6" w:rsidRDefault="0072436C" w:rsidP="003A159B">
      <w:pPr>
        <w:pStyle w:val="Titolo2"/>
      </w:pPr>
      <w:r w:rsidRPr="00F50AC6">
        <w:t>Titolare del Trattamento (o Titolare)</w:t>
      </w:r>
    </w:p>
    <w:p w14:paraId="3542276A" w14:textId="77777777" w:rsidR="00DC224D" w:rsidRPr="00F50AC6" w:rsidRDefault="0072436C" w:rsidP="00DC224D">
      <w:pPr>
        <w:jc w:val="both"/>
        <w:rPr>
          <w:rFonts w:ascii="Cambria" w:hAnsi="Cambria"/>
        </w:rPr>
      </w:pPr>
      <w:r w:rsidRPr="00F50AC6">
        <w:rPr>
          <w:rFonts w:ascii="Cambria" w:hAnsi="Cambria"/>
        </w:rPr>
        <w:t xml:space="preserve">La persona fisica o giuridica, l'autorità pubblica, il servizio o altro organismo che, singolarmente o insieme ad altri, determina le finalità e i mezzi del trattamento di dati personali e gli strumenti adottati, ivi </w:t>
      </w:r>
      <w:r w:rsidR="00344408" w:rsidRPr="00F50AC6">
        <w:rPr>
          <w:rFonts w:ascii="Cambria" w:hAnsi="Cambria"/>
        </w:rPr>
        <w:t xml:space="preserve">comprese le misure di sicurezza. </w:t>
      </w:r>
    </w:p>
    <w:p w14:paraId="125B77DF" w14:textId="34A6497A" w:rsidR="00437C84" w:rsidRPr="004E348F" w:rsidRDefault="00DC224D" w:rsidP="0059129B">
      <w:pPr>
        <w:jc w:val="both"/>
        <w:rPr>
          <w:rFonts w:ascii="Cambria" w:hAnsi="Cambria"/>
        </w:rPr>
      </w:pPr>
      <w:r w:rsidRPr="00F50AC6">
        <w:rPr>
          <w:rFonts w:ascii="Cambria" w:hAnsi="Cambria"/>
        </w:rPr>
        <w:t xml:space="preserve">Nello specifico, la persona esercente le attribuzioni del Titolare è </w:t>
      </w:r>
      <w:r w:rsidR="00224E4B" w:rsidRPr="00F50AC6">
        <w:rPr>
          <w:rFonts w:ascii="Cambria" w:hAnsi="Cambria"/>
        </w:rPr>
        <w:t>don Giorgio Nacci</w:t>
      </w:r>
      <w:r w:rsidR="00437C84" w:rsidRPr="00F50AC6">
        <w:rPr>
          <w:rFonts w:ascii="Cambria" w:hAnsi="Cambria"/>
        </w:rPr>
        <w:t>.</w:t>
      </w:r>
    </w:p>
    <w:p w14:paraId="0A45B0B9" w14:textId="77777777" w:rsidR="0072436C" w:rsidRPr="004E348F" w:rsidRDefault="0072436C" w:rsidP="003A159B">
      <w:pPr>
        <w:pStyle w:val="Titolo2"/>
      </w:pPr>
      <w:r w:rsidRPr="004E348F">
        <w:lastRenderedPageBreak/>
        <w:t>Unione Europea (o UE)</w:t>
      </w:r>
    </w:p>
    <w:p w14:paraId="36183AFC" w14:textId="3E54EFD3" w:rsidR="0072436C" w:rsidRPr="004E348F" w:rsidRDefault="0072436C" w:rsidP="0059129B">
      <w:pPr>
        <w:jc w:val="both"/>
        <w:rPr>
          <w:rFonts w:ascii="Cambria" w:hAnsi="Cambria"/>
        </w:rPr>
      </w:pPr>
      <w:r w:rsidRPr="004E348F">
        <w:rPr>
          <w:rFonts w:ascii="Cambria" w:hAnsi="Cambria"/>
        </w:rPr>
        <w:t>Salvo ove diversamente specificato, ogni riferimento all’Unione Europea contenuto in questo documento si intende esteso a tutti gli attuali stati membri dell’Unione Europea e dello Spazio Economico Europeo.</w:t>
      </w:r>
    </w:p>
    <w:p w14:paraId="5A9B9469" w14:textId="77777777" w:rsidR="0072436C" w:rsidRPr="004E348F" w:rsidRDefault="0072436C" w:rsidP="003A159B">
      <w:pPr>
        <w:pStyle w:val="Titolo1"/>
      </w:pPr>
      <w:r w:rsidRPr="004E348F">
        <w:t>Riferimenti legali</w:t>
      </w:r>
    </w:p>
    <w:p w14:paraId="1D996932" w14:textId="7D7A203A" w:rsidR="0072436C" w:rsidRDefault="00344408" w:rsidP="0059129B">
      <w:pPr>
        <w:jc w:val="both"/>
        <w:rPr>
          <w:rFonts w:ascii="Cambria" w:hAnsi="Cambria"/>
        </w:rPr>
      </w:pPr>
      <w:r>
        <w:rPr>
          <w:rFonts w:ascii="Cambria" w:hAnsi="Cambria"/>
        </w:rPr>
        <w:t>La presente Informativa P</w:t>
      </w:r>
      <w:r w:rsidR="0072436C" w:rsidRPr="004E348F">
        <w:rPr>
          <w:rFonts w:ascii="Cambria" w:hAnsi="Cambria"/>
        </w:rPr>
        <w:t>rivacy è redatta sulla base di molteplici ordinamenti legislativi, inclusi gli artt. 13 e 14 del Regolamento (UE) 2016/679.</w:t>
      </w:r>
    </w:p>
    <w:p w14:paraId="3AAA6631" w14:textId="7CFF3B2D" w:rsidR="00344408" w:rsidRPr="004E348F" w:rsidRDefault="00344408" w:rsidP="0059129B">
      <w:pPr>
        <w:jc w:val="both"/>
        <w:rPr>
          <w:rFonts w:ascii="Cambria" w:hAnsi="Cambria"/>
        </w:rPr>
      </w:pPr>
      <w:r>
        <w:rPr>
          <w:rFonts w:ascii="Cambria" w:hAnsi="Cambria"/>
        </w:rPr>
        <w:t xml:space="preserve">Data dell’ultimo aggiornamento: </w:t>
      </w:r>
      <w:r w:rsidR="00F93D42">
        <w:rPr>
          <w:rFonts w:ascii="Cambria" w:hAnsi="Cambria"/>
        </w:rPr>
        <w:t>25/05</w:t>
      </w:r>
      <w:r>
        <w:rPr>
          <w:rFonts w:ascii="Cambria" w:hAnsi="Cambria"/>
        </w:rPr>
        <w:t>/2018</w:t>
      </w:r>
    </w:p>
    <w:p w14:paraId="5CB9B6C7" w14:textId="6E030087" w:rsidR="0044184D" w:rsidRPr="00D41471" w:rsidRDefault="0044184D" w:rsidP="0044184D">
      <w:pPr>
        <w:rPr>
          <w:rFonts w:ascii="Cambria" w:hAnsi="Cambria"/>
        </w:rPr>
      </w:pPr>
    </w:p>
    <w:sectPr w:rsidR="0044184D" w:rsidRPr="00D41471" w:rsidSect="00BE3C4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EE5265"/>
    <w:multiLevelType w:val="hybridMultilevel"/>
    <w:tmpl w:val="675EF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B61F74"/>
    <w:multiLevelType w:val="hybridMultilevel"/>
    <w:tmpl w:val="DCE257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1B69ED"/>
    <w:multiLevelType w:val="hybridMultilevel"/>
    <w:tmpl w:val="076C0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5020FA0"/>
    <w:multiLevelType w:val="hybridMultilevel"/>
    <w:tmpl w:val="42F2B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87574D1"/>
    <w:multiLevelType w:val="hybridMultilevel"/>
    <w:tmpl w:val="7C8A4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1D404F"/>
    <w:multiLevelType w:val="hybridMultilevel"/>
    <w:tmpl w:val="E326BDF8"/>
    <w:lvl w:ilvl="0" w:tplc="82DA4380">
      <w:start w:val="16"/>
      <w:numFmt w:val="bullet"/>
      <w:lvlText w:val="-"/>
      <w:lvlJc w:val="left"/>
      <w:pPr>
        <w:tabs>
          <w:tab w:val="num" w:pos="720"/>
        </w:tabs>
        <w:ind w:left="720" w:hanging="360"/>
      </w:pPr>
      <w:rPr>
        <w:rFonts w:ascii="Times New Roman" w:eastAsia="Times New Roman" w:hAnsi="Times New Roman" w:cs="Times New Roman" w:hint="default"/>
      </w:rPr>
    </w:lvl>
    <w:lvl w:ilvl="1" w:tplc="DFEE2F48">
      <w:start w:val="2"/>
      <w:numFmt w:val="lowerLetter"/>
      <w:lvlText w:val="%2)"/>
      <w:lvlJc w:val="left"/>
      <w:pPr>
        <w:tabs>
          <w:tab w:val="num" w:pos="360"/>
        </w:tabs>
        <w:ind w:left="340" w:hanging="340"/>
      </w:pPr>
      <w:rPr>
        <w:rFonts w:hint="default"/>
        <w:b w:val="0"/>
        <w:i w:val="0"/>
      </w:rPr>
    </w:lvl>
    <w:lvl w:ilvl="2" w:tplc="3FD086C2">
      <w:start w:val="1"/>
      <w:numFmt w:val="upperRoman"/>
      <w:lvlText w:val="%3)"/>
      <w:lvlJc w:val="left"/>
      <w:pPr>
        <w:tabs>
          <w:tab w:val="num" w:pos="720"/>
        </w:tabs>
        <w:ind w:left="624" w:hanging="624"/>
      </w:pPr>
      <w:rPr>
        <w:rFont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6"/>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36C"/>
    <w:rsid w:val="00085D33"/>
    <w:rsid w:val="00100F81"/>
    <w:rsid w:val="001407D4"/>
    <w:rsid w:val="00182948"/>
    <w:rsid w:val="00224E4B"/>
    <w:rsid w:val="00235DB3"/>
    <w:rsid w:val="00305BF3"/>
    <w:rsid w:val="00344408"/>
    <w:rsid w:val="00345AC9"/>
    <w:rsid w:val="003506FB"/>
    <w:rsid w:val="003A159B"/>
    <w:rsid w:val="003B4354"/>
    <w:rsid w:val="00413C0E"/>
    <w:rsid w:val="004260E8"/>
    <w:rsid w:val="00437C84"/>
    <w:rsid w:val="004414F1"/>
    <w:rsid w:val="0044184D"/>
    <w:rsid w:val="004E348F"/>
    <w:rsid w:val="005528A4"/>
    <w:rsid w:val="0059129B"/>
    <w:rsid w:val="005E38C8"/>
    <w:rsid w:val="005F58AB"/>
    <w:rsid w:val="005F7F4B"/>
    <w:rsid w:val="006073E1"/>
    <w:rsid w:val="00657F0B"/>
    <w:rsid w:val="006D2E30"/>
    <w:rsid w:val="006E10E0"/>
    <w:rsid w:val="006E1EA2"/>
    <w:rsid w:val="00714A7A"/>
    <w:rsid w:val="0072436C"/>
    <w:rsid w:val="00726E75"/>
    <w:rsid w:val="00731BFB"/>
    <w:rsid w:val="00743DB7"/>
    <w:rsid w:val="007633D4"/>
    <w:rsid w:val="00765E80"/>
    <w:rsid w:val="008158C2"/>
    <w:rsid w:val="008908AB"/>
    <w:rsid w:val="008D6DDE"/>
    <w:rsid w:val="008F02E9"/>
    <w:rsid w:val="0096386D"/>
    <w:rsid w:val="00996DB4"/>
    <w:rsid w:val="009A0998"/>
    <w:rsid w:val="009B02F1"/>
    <w:rsid w:val="009D3796"/>
    <w:rsid w:val="00A267F1"/>
    <w:rsid w:val="00A66105"/>
    <w:rsid w:val="00A7647F"/>
    <w:rsid w:val="00B10880"/>
    <w:rsid w:val="00B20EB2"/>
    <w:rsid w:val="00BC264F"/>
    <w:rsid w:val="00BE3C47"/>
    <w:rsid w:val="00BF700B"/>
    <w:rsid w:val="00C0377C"/>
    <w:rsid w:val="00C1101C"/>
    <w:rsid w:val="00C71BE0"/>
    <w:rsid w:val="00C76814"/>
    <w:rsid w:val="00D31C88"/>
    <w:rsid w:val="00D41471"/>
    <w:rsid w:val="00DA6C73"/>
    <w:rsid w:val="00DB7A24"/>
    <w:rsid w:val="00DC224D"/>
    <w:rsid w:val="00DD2CD8"/>
    <w:rsid w:val="00DF02C0"/>
    <w:rsid w:val="00DF264E"/>
    <w:rsid w:val="00E07B17"/>
    <w:rsid w:val="00E27246"/>
    <w:rsid w:val="00E54CB8"/>
    <w:rsid w:val="00F03AE8"/>
    <w:rsid w:val="00F50AC6"/>
    <w:rsid w:val="00F81485"/>
    <w:rsid w:val="00F93D42"/>
    <w:rsid w:val="00FF7A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C0962"/>
  <w14:defaultImageDpi w14:val="300"/>
  <w15:docId w15:val="{FB32D553-965C-8F42-809D-23A2333A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E34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182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31BFB"/>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E348F"/>
    <w:rPr>
      <w:rFonts w:asciiTheme="majorHAnsi" w:eastAsiaTheme="majorEastAsia" w:hAnsiTheme="majorHAnsi" w:cstheme="majorBidi"/>
      <w:b/>
      <w:bCs/>
      <w:color w:val="345A8A" w:themeColor="accent1" w:themeShade="B5"/>
      <w:sz w:val="32"/>
      <w:szCs w:val="32"/>
    </w:rPr>
  </w:style>
  <w:style w:type="paragraph" w:styleId="Titolo">
    <w:name w:val="Title"/>
    <w:basedOn w:val="Normale"/>
    <w:next w:val="Normale"/>
    <w:link w:val="TitoloCarattere"/>
    <w:uiPriority w:val="10"/>
    <w:qFormat/>
    <w:rsid w:val="001829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82948"/>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182948"/>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7633D4"/>
    <w:pPr>
      <w:ind w:left="720"/>
      <w:contextualSpacing/>
    </w:pPr>
  </w:style>
  <w:style w:type="character" w:customStyle="1" w:styleId="Titolo3Carattere">
    <w:name w:val="Titolo 3 Carattere"/>
    <w:basedOn w:val="Carpredefinitoparagrafo"/>
    <w:link w:val="Titolo3"/>
    <w:uiPriority w:val="9"/>
    <w:rsid w:val="00731BFB"/>
    <w:rPr>
      <w:rFonts w:asciiTheme="majorHAnsi" w:eastAsiaTheme="majorEastAsia" w:hAnsiTheme="majorHAnsi" w:cstheme="majorBidi"/>
      <w:b/>
      <w:bCs/>
      <w:color w:val="4F81BD" w:themeColor="accent1"/>
    </w:rPr>
  </w:style>
  <w:style w:type="paragraph" w:styleId="Corpotesto">
    <w:name w:val="Body Text"/>
    <w:basedOn w:val="Normale"/>
    <w:link w:val="CorpotestoCarattere"/>
    <w:rsid w:val="00BF700B"/>
    <w:pPr>
      <w:spacing w:after="240" w:line="240" w:lineRule="atLeast"/>
      <w:ind w:firstLine="360"/>
      <w:jc w:val="both"/>
    </w:pPr>
    <w:rPr>
      <w:rFonts w:ascii="Garamond" w:eastAsia="Times New Roman" w:hAnsi="Garamond" w:cs="Times New Roman"/>
      <w:spacing w:val="-5"/>
      <w:szCs w:val="20"/>
      <w:lang w:eastAsia="en-US"/>
    </w:rPr>
  </w:style>
  <w:style w:type="character" w:customStyle="1" w:styleId="CorpotestoCarattere">
    <w:name w:val="Corpo testo Carattere"/>
    <w:basedOn w:val="Carpredefinitoparagrafo"/>
    <w:link w:val="Corpotesto"/>
    <w:rsid w:val="00BF700B"/>
    <w:rPr>
      <w:rFonts w:ascii="Garamond" w:eastAsia="Times New Roman" w:hAnsi="Garamond" w:cs="Times New Roman"/>
      <w:spacing w:val="-5"/>
      <w:szCs w:val="20"/>
      <w:lang w:eastAsia="en-US"/>
    </w:rPr>
  </w:style>
  <w:style w:type="paragraph" w:styleId="NormaleWeb">
    <w:name w:val="Normal (Web)"/>
    <w:basedOn w:val="Normale"/>
    <w:rsid w:val="00BF700B"/>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iPriority w:val="99"/>
    <w:unhideWhenUsed/>
    <w:rsid w:val="00607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vanibrindisiostuni@gmail.com" TargetMode="External"/><Relationship Id="rId5" Type="http://schemas.openxmlformats.org/officeDocument/2006/relationships/hyperlink" Target="http://www.giovanievocazion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1650</Words>
  <Characters>9407</Characters>
  <Application>Microsoft Office Word</Application>
  <DocSecurity>0</DocSecurity>
  <Lines>78</Lines>
  <Paragraphs>22</Paragraphs>
  <ScaleCrop>false</ScaleCrop>
  <Company>Università del Salento</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Dipietrangelo</dc:creator>
  <cp:keywords/>
  <dc:description/>
  <cp:lastModifiedBy>Giorgio Nacci</cp:lastModifiedBy>
  <cp:revision>65</cp:revision>
  <dcterms:created xsi:type="dcterms:W3CDTF">2018-05-31T14:30:00Z</dcterms:created>
  <dcterms:modified xsi:type="dcterms:W3CDTF">2019-09-19T21:06:00Z</dcterms:modified>
</cp:coreProperties>
</file>